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1C3B90" w:rsidRDefault="001C3B90" w:rsidP="001C3B90">
      <w:pPr>
        <w:pStyle w:val="NoSpacing"/>
      </w:pPr>
      <w:r w:rsidRPr="001C3B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2.7pt;margin-top:16.25pt;width:241.25pt;height:39.9pt;z-index:1;mso-position-horizontal-relative:page;mso-position-vertical-relative:page" filled="f" stroked="f">
            <v:textbox style="mso-next-textbox:#_x0000_s1035;mso-fit-shape-to-text:t">
              <w:txbxContent>
                <w:p w:rsidR="00B579DF" w:rsidRPr="001C3B90" w:rsidRDefault="001C3B90" w:rsidP="00B579DF">
                  <w:pPr>
                    <w:pStyle w:val="Heading1"/>
                    <w:ind w:right="60"/>
                    <w:rPr>
                      <w:color w:val="F79646"/>
                    </w:rPr>
                  </w:pPr>
                  <w:proofErr w:type="spellStart"/>
                  <w:r w:rsidRPr="001C3B90">
                    <w:rPr>
                      <w:color w:val="F79646"/>
                    </w:rPr>
                    <w:t>Biser</w:t>
                  </w:r>
                  <w:proofErr w:type="spellEnd"/>
                  <w:r w:rsidRPr="001C3B90">
                    <w:rPr>
                      <w:color w:val="F79646"/>
                    </w:rPr>
                    <w:t xml:space="preserve"> </w:t>
                  </w:r>
                  <w:proofErr w:type="spellStart"/>
                  <w:r w:rsidRPr="001C3B90">
                    <w:rPr>
                      <w:color w:val="F79646"/>
                    </w:rPr>
                    <w:t>Lawncare</w:t>
                  </w:r>
                  <w:proofErr w:type="spellEnd"/>
                  <w:r w:rsidRPr="001C3B90">
                    <w:rPr>
                      <w:color w:val="F79646"/>
                    </w:rPr>
                    <w:t xml:space="preserve"> and More</w:t>
                  </w:r>
                </w:p>
                <w:p w:rsidR="001C3B90" w:rsidRDefault="001C3B90" w:rsidP="001C3B90">
                  <w:pPr>
                    <w:jc w:val="center"/>
                  </w:pPr>
                  <w:r>
                    <w:t>14401 Spruce Springs RD SW</w:t>
                  </w:r>
                </w:p>
                <w:p w:rsidR="001C3B90" w:rsidRDefault="001C3B90" w:rsidP="001C3B90">
                  <w:pPr>
                    <w:jc w:val="center"/>
                  </w:pPr>
                  <w:r>
                    <w:t>Cresaptown, MD 21502</w:t>
                  </w:r>
                </w:p>
                <w:p w:rsidR="001C3B90" w:rsidRPr="001C3B90" w:rsidRDefault="001C3B90" w:rsidP="001C3B90">
                  <w:pPr>
                    <w:jc w:val="center"/>
                  </w:pPr>
                  <w:r>
                    <w:t>Phone: 304-704-8025</w:t>
                  </w:r>
                </w:p>
              </w:txbxContent>
            </v:textbox>
            <w10:wrap anchorx="page" anchory="page"/>
          </v:shape>
        </w:pict>
      </w:r>
      <w:r w:rsidR="00120C95" w:rsidRPr="001C3B90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bookmarkStart w:id="13" w:name="_GoBack"/>
            <w:bookmarkEnd w:id="13"/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B9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C3B9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B90"/>
    <w:rPr>
      <w:rFonts w:ascii="Arial" w:hAnsi="Arial"/>
      <w:sz w:val="19"/>
      <w:szCs w:val="24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er%20Lawncar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 Lawncare</dc:creator>
  <cp:lastModifiedBy>Biser Lawncare</cp:lastModifiedBy>
  <cp:revision>1</cp:revision>
  <cp:lastPrinted>2002-05-23T16:14:00Z</cp:lastPrinted>
  <dcterms:created xsi:type="dcterms:W3CDTF">2012-02-16T20:55:00Z</dcterms:created>
  <dcterms:modified xsi:type="dcterms:W3CDTF">2012-02-16T21:03:00Z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